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BEE1F" w14:textId="00FBDFC2" w:rsidR="00A61426" w:rsidRPr="000906AE" w:rsidRDefault="00A61426" w:rsidP="00A61426">
      <w:pPr>
        <w:rPr>
          <w:rFonts w:ascii="Times New Roman" w:hAnsi="Times New Roman" w:cs="Times New Roman"/>
          <w:b/>
          <w:sz w:val="24"/>
          <w:szCs w:val="24"/>
        </w:rPr>
      </w:pPr>
      <w:r w:rsidRPr="000906AE">
        <w:rPr>
          <w:rFonts w:ascii="Times New Roman" w:hAnsi="Times New Roman" w:cs="Times New Roman"/>
          <w:b/>
          <w:sz w:val="24"/>
          <w:szCs w:val="24"/>
        </w:rPr>
        <w:t xml:space="preserve">Oddział: Opiekun medyczny </w:t>
      </w:r>
      <w:r w:rsidRPr="000906AE">
        <w:rPr>
          <w:rFonts w:ascii="Times New Roman" w:hAnsi="Times New Roman" w:cs="Times New Roman"/>
          <w:b/>
          <w:sz w:val="24"/>
          <w:szCs w:val="24"/>
        </w:rPr>
        <w:br/>
        <w:t>Zadanie do rozwiązania</w:t>
      </w:r>
      <w:r w:rsidR="0049377B" w:rsidRPr="000906AE">
        <w:rPr>
          <w:rFonts w:ascii="Times New Roman" w:hAnsi="Times New Roman" w:cs="Times New Roman"/>
          <w:b/>
          <w:sz w:val="24"/>
          <w:szCs w:val="24"/>
        </w:rPr>
        <w:t>, semestr II, zjazd (10.05</w:t>
      </w:r>
      <w:r w:rsidRPr="000906AE">
        <w:rPr>
          <w:rFonts w:ascii="Times New Roman" w:hAnsi="Times New Roman" w:cs="Times New Roman"/>
          <w:b/>
          <w:sz w:val="24"/>
          <w:szCs w:val="24"/>
        </w:rPr>
        <w:t>.2020)</w:t>
      </w:r>
      <w:r w:rsidRPr="000906AE">
        <w:rPr>
          <w:rFonts w:ascii="Times New Roman" w:hAnsi="Times New Roman" w:cs="Times New Roman"/>
          <w:b/>
          <w:sz w:val="24"/>
          <w:szCs w:val="24"/>
        </w:rPr>
        <w:br/>
        <w:t xml:space="preserve">pracownia zabiegów pielęgnacyjnych i czynności opiekuńczych </w:t>
      </w:r>
      <w:r w:rsidRPr="000906AE">
        <w:rPr>
          <w:rFonts w:ascii="Times New Roman" w:hAnsi="Times New Roman" w:cs="Times New Roman"/>
          <w:b/>
          <w:sz w:val="24"/>
          <w:szCs w:val="24"/>
        </w:rPr>
        <w:br/>
        <w:t>Prowadzący: Klaudia Kotrych</w:t>
      </w:r>
    </w:p>
    <w:p w14:paraId="203E92CB" w14:textId="1B922FAB" w:rsidR="00A61426" w:rsidRPr="000906AE" w:rsidRDefault="00A61426" w:rsidP="00A61426">
      <w:pPr>
        <w:rPr>
          <w:rFonts w:ascii="Times New Roman" w:hAnsi="Times New Roman" w:cs="Times New Roman"/>
          <w:b/>
          <w:sz w:val="24"/>
          <w:szCs w:val="24"/>
        </w:rPr>
      </w:pPr>
    </w:p>
    <w:p w14:paraId="01E32D2E" w14:textId="49B57DBB" w:rsidR="00A61426" w:rsidRPr="000906AE" w:rsidRDefault="00A61426" w:rsidP="00A61426">
      <w:pPr>
        <w:rPr>
          <w:rFonts w:ascii="Times New Roman" w:hAnsi="Times New Roman" w:cs="Times New Roman"/>
          <w:bCs/>
          <w:sz w:val="24"/>
          <w:szCs w:val="24"/>
        </w:rPr>
      </w:pPr>
      <w:r w:rsidRPr="000906AE">
        <w:rPr>
          <w:rFonts w:ascii="Times New Roman" w:hAnsi="Times New Roman" w:cs="Times New Roman"/>
          <w:bCs/>
          <w:sz w:val="24"/>
          <w:szCs w:val="24"/>
        </w:rPr>
        <w:t>Na podstawie dostępnych algorytmów proszę rozwiązać poniższe zadani</w:t>
      </w:r>
      <w:r w:rsidR="006B60CE" w:rsidRPr="000906AE">
        <w:rPr>
          <w:rFonts w:ascii="Times New Roman" w:hAnsi="Times New Roman" w:cs="Times New Roman"/>
          <w:bCs/>
          <w:sz w:val="24"/>
          <w:szCs w:val="24"/>
        </w:rPr>
        <w:t>e</w:t>
      </w:r>
      <w:r w:rsidRPr="000906A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C6742E" w14:textId="77777777" w:rsidR="00A61426" w:rsidRPr="000906AE" w:rsidRDefault="00A61426" w:rsidP="00A61426">
      <w:pPr>
        <w:rPr>
          <w:rFonts w:ascii="Times New Roman" w:hAnsi="Times New Roman" w:cs="Times New Roman"/>
          <w:bCs/>
          <w:sz w:val="24"/>
          <w:szCs w:val="24"/>
        </w:rPr>
      </w:pPr>
    </w:p>
    <w:p w14:paraId="4E349239" w14:textId="03490160" w:rsidR="00A61426" w:rsidRPr="000906AE" w:rsidRDefault="00A61426" w:rsidP="00A61426">
      <w:pPr>
        <w:rPr>
          <w:rFonts w:ascii="Times New Roman" w:hAnsi="Times New Roman" w:cs="Times New Roman"/>
          <w:bCs/>
          <w:sz w:val="24"/>
          <w:szCs w:val="24"/>
        </w:rPr>
      </w:pPr>
      <w:r w:rsidRPr="000906AE">
        <w:rPr>
          <w:rFonts w:ascii="Times New Roman" w:hAnsi="Times New Roman" w:cs="Times New Roman"/>
          <w:bCs/>
          <w:sz w:val="24"/>
          <w:szCs w:val="24"/>
        </w:rPr>
        <w:t>Imię i nazwisko słuchacza : ………………………………………………………..</w:t>
      </w:r>
    </w:p>
    <w:p w14:paraId="1901A7D3" w14:textId="77777777" w:rsidR="00A61426" w:rsidRPr="000906AE" w:rsidRDefault="00A61426" w:rsidP="00A61426">
      <w:pPr>
        <w:rPr>
          <w:rFonts w:ascii="Times New Roman" w:hAnsi="Times New Roman" w:cs="Times New Roman"/>
          <w:bCs/>
          <w:sz w:val="24"/>
          <w:szCs w:val="24"/>
        </w:rPr>
      </w:pPr>
    </w:p>
    <w:p w14:paraId="16769FF4" w14:textId="77777777" w:rsidR="00A61426" w:rsidRPr="000906AE" w:rsidRDefault="00A61426" w:rsidP="00A61426">
      <w:pPr>
        <w:rPr>
          <w:rFonts w:ascii="Times New Roman" w:hAnsi="Times New Roman" w:cs="Times New Roman"/>
          <w:bCs/>
          <w:sz w:val="24"/>
          <w:szCs w:val="24"/>
        </w:rPr>
      </w:pPr>
    </w:p>
    <w:p w14:paraId="0A0A74BB" w14:textId="00685218" w:rsidR="00A61426" w:rsidRPr="000906AE" w:rsidRDefault="00A61426" w:rsidP="00A614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906AE">
        <w:rPr>
          <w:rFonts w:ascii="Times New Roman" w:hAnsi="Times New Roman" w:cs="Times New Roman"/>
          <w:bCs/>
          <w:sz w:val="24"/>
          <w:szCs w:val="24"/>
        </w:rPr>
        <w:t>Proszę wymienić niezbędny sprzęt wykor</w:t>
      </w:r>
      <w:r w:rsidR="0049377B" w:rsidRPr="000906AE">
        <w:rPr>
          <w:rFonts w:ascii="Times New Roman" w:hAnsi="Times New Roman" w:cs="Times New Roman"/>
          <w:bCs/>
          <w:sz w:val="24"/>
          <w:szCs w:val="24"/>
        </w:rPr>
        <w:t xml:space="preserve">zystywany do toalety okolic intymnych pacjenta </w:t>
      </w:r>
      <w:r w:rsidRPr="000906AE">
        <w:rPr>
          <w:rFonts w:ascii="Times New Roman" w:hAnsi="Times New Roman" w:cs="Times New Roman"/>
          <w:bCs/>
          <w:sz w:val="24"/>
          <w:szCs w:val="24"/>
        </w:rPr>
        <w:t>oraz przedstawić algorytm postepowania.</w:t>
      </w:r>
    </w:p>
    <w:p w14:paraId="53998A22" w14:textId="44552B91" w:rsidR="00A61426" w:rsidRPr="000906AE" w:rsidRDefault="00A61426" w:rsidP="006B60CE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12754520" w14:textId="77777777" w:rsidR="00A61426" w:rsidRPr="000906AE" w:rsidRDefault="00A61426" w:rsidP="00A61426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523B7642" w14:textId="77777777" w:rsidR="00A61426" w:rsidRPr="000906AE" w:rsidRDefault="00A61426" w:rsidP="00A61426">
      <w:pPr>
        <w:rPr>
          <w:rFonts w:ascii="Times New Roman" w:hAnsi="Times New Roman" w:cs="Times New Roman"/>
          <w:b/>
          <w:sz w:val="24"/>
          <w:szCs w:val="24"/>
        </w:rPr>
      </w:pPr>
    </w:p>
    <w:p w14:paraId="0AD3BE6C" w14:textId="77777777" w:rsidR="00A61426" w:rsidRPr="000906AE" w:rsidRDefault="00A61426" w:rsidP="00A614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F43A8B" w14:textId="77777777" w:rsidR="00A61426" w:rsidRPr="000906AE" w:rsidRDefault="00A61426" w:rsidP="00A614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E097C" w14:textId="27C2E3DE" w:rsidR="00A61426" w:rsidRPr="000906AE" w:rsidRDefault="00A61426" w:rsidP="00A61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6AE">
        <w:rPr>
          <w:rFonts w:ascii="Times New Roman" w:hAnsi="Times New Roman" w:cs="Times New Roman"/>
          <w:b/>
          <w:sz w:val="24"/>
          <w:szCs w:val="24"/>
        </w:rPr>
        <w:t>.</w:t>
      </w:r>
    </w:p>
    <w:p w14:paraId="500CEFDD" w14:textId="77777777" w:rsidR="00962707" w:rsidRPr="000906AE" w:rsidRDefault="00962707">
      <w:pPr>
        <w:rPr>
          <w:rFonts w:ascii="Times New Roman" w:hAnsi="Times New Roman" w:cs="Times New Roman"/>
          <w:sz w:val="24"/>
          <w:szCs w:val="24"/>
        </w:rPr>
      </w:pPr>
    </w:p>
    <w:p w14:paraId="526AE33F" w14:textId="77777777" w:rsidR="000906AE" w:rsidRPr="000906AE" w:rsidRDefault="000906AE">
      <w:pPr>
        <w:rPr>
          <w:rFonts w:ascii="Times New Roman" w:hAnsi="Times New Roman" w:cs="Times New Roman"/>
          <w:sz w:val="24"/>
          <w:szCs w:val="24"/>
        </w:rPr>
      </w:pPr>
    </w:p>
    <w:p w14:paraId="699CD73A" w14:textId="77777777" w:rsidR="000906AE" w:rsidRPr="000906AE" w:rsidRDefault="000906AE">
      <w:pPr>
        <w:rPr>
          <w:rFonts w:ascii="Times New Roman" w:hAnsi="Times New Roman" w:cs="Times New Roman"/>
          <w:sz w:val="24"/>
          <w:szCs w:val="24"/>
        </w:rPr>
      </w:pPr>
    </w:p>
    <w:p w14:paraId="40F9C920" w14:textId="77777777" w:rsidR="000906AE" w:rsidRPr="000906AE" w:rsidRDefault="000906AE">
      <w:pPr>
        <w:rPr>
          <w:rFonts w:ascii="Times New Roman" w:hAnsi="Times New Roman" w:cs="Times New Roman"/>
          <w:sz w:val="24"/>
          <w:szCs w:val="24"/>
        </w:rPr>
      </w:pPr>
    </w:p>
    <w:p w14:paraId="49A5B088" w14:textId="77777777" w:rsidR="000906AE" w:rsidRPr="000906AE" w:rsidRDefault="000906AE">
      <w:pPr>
        <w:rPr>
          <w:rFonts w:ascii="Times New Roman" w:hAnsi="Times New Roman" w:cs="Times New Roman"/>
          <w:sz w:val="24"/>
          <w:szCs w:val="24"/>
        </w:rPr>
      </w:pPr>
    </w:p>
    <w:p w14:paraId="74723E6D" w14:textId="77777777" w:rsidR="000906AE" w:rsidRPr="000906AE" w:rsidRDefault="000906AE">
      <w:pPr>
        <w:rPr>
          <w:rFonts w:ascii="Times New Roman" w:hAnsi="Times New Roman" w:cs="Times New Roman"/>
          <w:sz w:val="24"/>
          <w:szCs w:val="24"/>
        </w:rPr>
      </w:pPr>
    </w:p>
    <w:p w14:paraId="5DD1C073" w14:textId="77777777" w:rsidR="000906AE" w:rsidRPr="000906AE" w:rsidRDefault="000906AE">
      <w:pPr>
        <w:rPr>
          <w:rFonts w:ascii="Times New Roman" w:hAnsi="Times New Roman" w:cs="Times New Roman"/>
          <w:sz w:val="24"/>
          <w:szCs w:val="24"/>
        </w:rPr>
      </w:pPr>
    </w:p>
    <w:p w14:paraId="52D0E87F" w14:textId="77777777" w:rsidR="000906AE" w:rsidRPr="000906AE" w:rsidRDefault="000906AE">
      <w:pPr>
        <w:rPr>
          <w:rFonts w:ascii="Times New Roman" w:hAnsi="Times New Roman" w:cs="Times New Roman"/>
          <w:sz w:val="24"/>
          <w:szCs w:val="24"/>
        </w:rPr>
      </w:pPr>
    </w:p>
    <w:p w14:paraId="33743F7B" w14:textId="77777777" w:rsidR="000906AE" w:rsidRPr="000906AE" w:rsidRDefault="000906AE">
      <w:pPr>
        <w:rPr>
          <w:rFonts w:ascii="Times New Roman" w:hAnsi="Times New Roman" w:cs="Times New Roman"/>
          <w:sz w:val="24"/>
          <w:szCs w:val="24"/>
        </w:rPr>
      </w:pPr>
    </w:p>
    <w:p w14:paraId="0DB42861" w14:textId="77777777" w:rsidR="000906AE" w:rsidRPr="000906AE" w:rsidRDefault="000906AE">
      <w:pPr>
        <w:rPr>
          <w:rFonts w:ascii="Times New Roman" w:hAnsi="Times New Roman" w:cs="Times New Roman"/>
          <w:sz w:val="24"/>
          <w:szCs w:val="24"/>
        </w:rPr>
      </w:pPr>
    </w:p>
    <w:p w14:paraId="537DCAC8" w14:textId="77777777" w:rsidR="000906AE" w:rsidRPr="000906AE" w:rsidRDefault="000906AE">
      <w:pPr>
        <w:rPr>
          <w:rFonts w:ascii="Times New Roman" w:hAnsi="Times New Roman" w:cs="Times New Roman"/>
          <w:sz w:val="24"/>
          <w:szCs w:val="24"/>
        </w:rPr>
      </w:pPr>
    </w:p>
    <w:p w14:paraId="1BD947AE" w14:textId="77777777" w:rsidR="000906AE" w:rsidRPr="000906AE" w:rsidRDefault="000906AE">
      <w:pPr>
        <w:rPr>
          <w:rFonts w:ascii="Times New Roman" w:hAnsi="Times New Roman" w:cs="Times New Roman"/>
          <w:sz w:val="24"/>
          <w:szCs w:val="24"/>
        </w:rPr>
      </w:pPr>
    </w:p>
    <w:p w14:paraId="799F9CB3" w14:textId="77777777" w:rsidR="000906AE" w:rsidRPr="000906AE" w:rsidRDefault="000906AE">
      <w:pPr>
        <w:rPr>
          <w:rFonts w:ascii="Times New Roman" w:hAnsi="Times New Roman" w:cs="Times New Roman"/>
          <w:sz w:val="24"/>
          <w:szCs w:val="24"/>
        </w:rPr>
      </w:pPr>
    </w:p>
    <w:p w14:paraId="7B4B6B98" w14:textId="77777777" w:rsidR="000906AE" w:rsidRPr="000906AE" w:rsidRDefault="000906AE">
      <w:pPr>
        <w:rPr>
          <w:rFonts w:ascii="Times New Roman" w:hAnsi="Times New Roman" w:cs="Times New Roman"/>
          <w:sz w:val="24"/>
          <w:szCs w:val="24"/>
        </w:rPr>
      </w:pPr>
    </w:p>
    <w:p w14:paraId="176BAE11" w14:textId="77777777" w:rsidR="000906AE" w:rsidRPr="000906AE" w:rsidRDefault="000906AE">
      <w:pPr>
        <w:rPr>
          <w:rFonts w:ascii="Times New Roman" w:hAnsi="Times New Roman" w:cs="Times New Roman"/>
          <w:sz w:val="24"/>
          <w:szCs w:val="24"/>
        </w:rPr>
      </w:pPr>
    </w:p>
    <w:p w14:paraId="190181CB" w14:textId="001492A8" w:rsidR="000906AE" w:rsidRPr="000906AE" w:rsidRDefault="000906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6AE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ODPOWIEDZI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40"/>
        <w:gridCol w:w="7258"/>
      </w:tblGrid>
      <w:tr w:rsidR="000906AE" w:rsidRPr="000906AE" w14:paraId="153AFEC8" w14:textId="77777777" w:rsidTr="000544BA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DBBF4" w14:textId="77777777" w:rsidR="000906AE" w:rsidRPr="000906AE" w:rsidRDefault="000906AE" w:rsidP="00054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AE">
              <w:rPr>
                <w:rFonts w:ascii="Times New Roman" w:hAnsi="Times New Roman" w:cs="Times New Roman"/>
                <w:b/>
                <w:sz w:val="24"/>
                <w:szCs w:val="24"/>
              </w:rPr>
              <w:t>Przygotowanie sprzętu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021F4" w14:textId="77777777" w:rsidR="000906AE" w:rsidRPr="000906AE" w:rsidRDefault="000906AE" w:rsidP="000906AE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AE">
              <w:rPr>
                <w:rFonts w:ascii="Times New Roman" w:hAnsi="Times New Roman" w:cs="Times New Roman"/>
                <w:sz w:val="24"/>
                <w:szCs w:val="24"/>
              </w:rPr>
              <w:t>Miska nerkowata</w:t>
            </w:r>
          </w:p>
          <w:p w14:paraId="06F39531" w14:textId="77777777" w:rsidR="000906AE" w:rsidRPr="000906AE" w:rsidRDefault="000906AE" w:rsidP="000906AE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AE">
              <w:rPr>
                <w:rFonts w:ascii="Times New Roman" w:hAnsi="Times New Roman" w:cs="Times New Roman"/>
                <w:sz w:val="24"/>
                <w:szCs w:val="24"/>
              </w:rPr>
              <w:t>Miska do mycia</w:t>
            </w:r>
          </w:p>
          <w:p w14:paraId="49AF1C8B" w14:textId="77777777" w:rsidR="000906AE" w:rsidRPr="000906AE" w:rsidRDefault="000906AE" w:rsidP="000906AE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AE">
              <w:rPr>
                <w:rFonts w:ascii="Times New Roman" w:eastAsia="+mn-ea" w:hAnsi="Times New Roman" w:cs="Times New Roman"/>
                <w:sz w:val="24"/>
                <w:szCs w:val="24"/>
              </w:rPr>
              <w:t>Dwie myjki</w:t>
            </w:r>
          </w:p>
          <w:p w14:paraId="5DE6CC9F" w14:textId="77777777" w:rsidR="000906AE" w:rsidRPr="000906AE" w:rsidRDefault="000906AE" w:rsidP="000906AE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AE">
              <w:rPr>
                <w:rFonts w:ascii="Times New Roman" w:hAnsi="Times New Roman" w:cs="Times New Roman"/>
                <w:sz w:val="24"/>
                <w:szCs w:val="24"/>
              </w:rPr>
              <w:t>Dwa ręczniki</w:t>
            </w:r>
          </w:p>
          <w:p w14:paraId="7A44DE94" w14:textId="77777777" w:rsidR="000906AE" w:rsidRPr="000906AE" w:rsidRDefault="000906AE" w:rsidP="000906AE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AE">
              <w:rPr>
                <w:rFonts w:ascii="Times New Roman" w:hAnsi="Times New Roman" w:cs="Times New Roman"/>
                <w:sz w:val="24"/>
                <w:szCs w:val="24"/>
              </w:rPr>
              <w:t>Podkład (foliowy) zabezpieczający prześcieradło</w:t>
            </w:r>
          </w:p>
          <w:p w14:paraId="3F1BC668" w14:textId="77777777" w:rsidR="000906AE" w:rsidRPr="000906AE" w:rsidRDefault="000906AE" w:rsidP="000906AE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AE">
              <w:rPr>
                <w:rFonts w:ascii="Times New Roman" w:hAnsi="Times New Roman" w:cs="Times New Roman"/>
                <w:sz w:val="24"/>
                <w:szCs w:val="24"/>
              </w:rPr>
              <w:t>Mydło</w:t>
            </w:r>
          </w:p>
          <w:p w14:paraId="27975A53" w14:textId="77777777" w:rsidR="000906AE" w:rsidRPr="000906AE" w:rsidRDefault="000906AE" w:rsidP="000906AE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AE">
              <w:rPr>
                <w:rFonts w:ascii="Times New Roman" w:hAnsi="Times New Roman" w:cs="Times New Roman"/>
                <w:sz w:val="24"/>
                <w:szCs w:val="24"/>
              </w:rPr>
              <w:t>Szczoteczkę, kubeczek i pastę do zębów</w:t>
            </w:r>
          </w:p>
          <w:p w14:paraId="7470F41F" w14:textId="77777777" w:rsidR="000906AE" w:rsidRPr="000906AE" w:rsidRDefault="000906AE" w:rsidP="000906AE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AE">
              <w:rPr>
                <w:rFonts w:ascii="Times New Roman" w:hAnsi="Times New Roman" w:cs="Times New Roman"/>
                <w:sz w:val="24"/>
                <w:szCs w:val="24"/>
              </w:rPr>
              <w:t>Spirytus/oliwka/krem pielęgnacyjny</w:t>
            </w:r>
          </w:p>
          <w:p w14:paraId="2C523E87" w14:textId="77777777" w:rsidR="000906AE" w:rsidRPr="000906AE" w:rsidRDefault="000906AE" w:rsidP="000906AE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AE">
              <w:rPr>
                <w:rFonts w:ascii="Times New Roman" w:hAnsi="Times New Roman" w:cs="Times New Roman"/>
                <w:sz w:val="24"/>
                <w:szCs w:val="24"/>
              </w:rPr>
              <w:t>Szczoteczkę lub grzebień do włosów</w:t>
            </w:r>
          </w:p>
          <w:p w14:paraId="6A357EDB" w14:textId="77777777" w:rsidR="000906AE" w:rsidRPr="000906AE" w:rsidRDefault="000906AE" w:rsidP="000906AE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AE">
              <w:rPr>
                <w:rFonts w:ascii="Times New Roman" w:hAnsi="Times New Roman" w:cs="Times New Roman"/>
                <w:sz w:val="24"/>
                <w:szCs w:val="24"/>
              </w:rPr>
              <w:t>Dla mężczyzn: piankę/krem do golenia i maszynkę, gaziki</w:t>
            </w:r>
          </w:p>
          <w:p w14:paraId="21509225" w14:textId="77777777" w:rsidR="000906AE" w:rsidRPr="000906AE" w:rsidRDefault="000906AE" w:rsidP="000906AE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AE">
              <w:rPr>
                <w:rFonts w:ascii="Times New Roman" w:hAnsi="Times New Roman" w:cs="Times New Roman"/>
                <w:sz w:val="24"/>
                <w:szCs w:val="24"/>
              </w:rPr>
              <w:t>Basen</w:t>
            </w:r>
          </w:p>
          <w:p w14:paraId="2B034F36" w14:textId="77777777" w:rsidR="000906AE" w:rsidRPr="000906AE" w:rsidRDefault="000906AE" w:rsidP="000906AE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AE">
              <w:rPr>
                <w:rFonts w:ascii="Times New Roman" w:hAnsi="Times New Roman" w:cs="Times New Roman"/>
                <w:sz w:val="24"/>
                <w:szCs w:val="24"/>
              </w:rPr>
              <w:t>Kosz na brudną bieliznę pościelową</w:t>
            </w:r>
          </w:p>
          <w:p w14:paraId="3902A62E" w14:textId="77777777" w:rsidR="000906AE" w:rsidRPr="000906AE" w:rsidRDefault="000906AE" w:rsidP="000544B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06AE">
              <w:rPr>
                <w:rFonts w:ascii="Times New Roman" w:hAnsi="Times New Roman" w:cs="Times New Roman"/>
                <w:sz w:val="24"/>
                <w:szCs w:val="24"/>
              </w:rPr>
              <w:t>Dodatkowo można:</w:t>
            </w:r>
          </w:p>
          <w:p w14:paraId="35AE0B34" w14:textId="77777777" w:rsidR="000906AE" w:rsidRPr="000906AE" w:rsidRDefault="000906AE" w:rsidP="000906AE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AE">
              <w:rPr>
                <w:rFonts w:ascii="Times New Roman" w:hAnsi="Times New Roman" w:cs="Times New Roman"/>
                <w:sz w:val="24"/>
                <w:szCs w:val="24"/>
              </w:rPr>
              <w:t>Nożyczki i szczoteczkę do paznokci</w:t>
            </w:r>
          </w:p>
          <w:p w14:paraId="70F09138" w14:textId="77777777" w:rsidR="000906AE" w:rsidRPr="000906AE" w:rsidRDefault="000906AE" w:rsidP="000906AE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AE">
              <w:rPr>
                <w:rFonts w:ascii="Times New Roman" w:hAnsi="Times New Roman" w:cs="Times New Roman"/>
                <w:sz w:val="24"/>
                <w:szCs w:val="24"/>
              </w:rPr>
              <w:t>Pumeks</w:t>
            </w:r>
          </w:p>
          <w:p w14:paraId="58000E8C" w14:textId="77777777" w:rsidR="000906AE" w:rsidRPr="000906AE" w:rsidRDefault="000906AE" w:rsidP="00054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Należy uwzględnić własne przybory toaletowe pacjenta i uzupełnić zestaw elementami potrzebnymi w czasie mycia wchodzącymi w zakres wyposażenia oddziału </w:t>
            </w:r>
          </w:p>
        </w:tc>
      </w:tr>
    </w:tbl>
    <w:p w14:paraId="421DA0C7" w14:textId="77777777" w:rsidR="000906AE" w:rsidRPr="000906AE" w:rsidRDefault="000906AE">
      <w:pPr>
        <w:rPr>
          <w:rFonts w:ascii="Times New Roman" w:hAnsi="Times New Roman" w:cs="Times New Roman"/>
          <w:sz w:val="24"/>
          <w:szCs w:val="24"/>
        </w:rPr>
      </w:pPr>
    </w:p>
    <w:p w14:paraId="2BA550AC" w14:textId="77777777" w:rsidR="000906AE" w:rsidRPr="000906AE" w:rsidRDefault="000906A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40"/>
        <w:gridCol w:w="7258"/>
      </w:tblGrid>
      <w:tr w:rsidR="000906AE" w:rsidRPr="000906AE" w14:paraId="2FD7EA55" w14:textId="77777777" w:rsidTr="000544BA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28291" w14:textId="77777777" w:rsidR="000906AE" w:rsidRPr="000906AE" w:rsidRDefault="000906AE" w:rsidP="00054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Podmywanie – toaleta krocza u pacjenta współpracującego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7A9CD" w14:textId="77777777" w:rsidR="000906AE" w:rsidRPr="000906AE" w:rsidRDefault="000906AE" w:rsidP="000906AE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AE">
              <w:rPr>
                <w:rFonts w:ascii="Times New Roman" w:hAnsi="Times New Roman" w:cs="Times New Roman"/>
                <w:sz w:val="24"/>
                <w:szCs w:val="24"/>
              </w:rPr>
              <w:t>Zmień wodę w misce, nalej wody do dzbanka</w:t>
            </w:r>
          </w:p>
          <w:p w14:paraId="7549EEFE" w14:textId="77777777" w:rsidR="000906AE" w:rsidRPr="000906AE" w:rsidRDefault="000906AE" w:rsidP="000906AE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AE">
              <w:rPr>
                <w:rFonts w:ascii="Times New Roman" w:hAnsi="Times New Roman" w:cs="Times New Roman"/>
                <w:sz w:val="24"/>
                <w:szCs w:val="24"/>
              </w:rPr>
              <w:t>Zabezpiecz łóżko dodatkowym podkładem foliowym</w:t>
            </w:r>
          </w:p>
          <w:p w14:paraId="30627817" w14:textId="77777777" w:rsidR="000906AE" w:rsidRPr="000906AE" w:rsidRDefault="000906AE" w:rsidP="000906AE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AE">
              <w:rPr>
                <w:rFonts w:ascii="Times New Roman" w:hAnsi="Times New Roman" w:cs="Times New Roman"/>
                <w:sz w:val="24"/>
                <w:szCs w:val="24"/>
              </w:rPr>
              <w:t>Ułóż pacjenta na basenie</w:t>
            </w:r>
          </w:p>
          <w:p w14:paraId="4CA5E0E6" w14:textId="77777777" w:rsidR="000906AE" w:rsidRPr="000906AE" w:rsidRDefault="000906AE" w:rsidP="000906AE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AE">
              <w:rPr>
                <w:rFonts w:ascii="Times New Roman" w:hAnsi="Times New Roman" w:cs="Times New Roman"/>
                <w:sz w:val="24"/>
                <w:szCs w:val="24"/>
              </w:rPr>
              <w:t>Sprawdź temperaturę wody, polewając wewnętrzną stronę przedramienia pacjenta, a następnie polewając wewnętrzną stronę uda</w:t>
            </w:r>
          </w:p>
          <w:p w14:paraId="12B1A988" w14:textId="77777777" w:rsidR="000906AE" w:rsidRPr="000906AE" w:rsidRDefault="000906AE" w:rsidP="000906AE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AE">
              <w:rPr>
                <w:rFonts w:ascii="Times New Roman" w:hAnsi="Times New Roman" w:cs="Times New Roman"/>
                <w:sz w:val="24"/>
                <w:szCs w:val="24"/>
              </w:rPr>
              <w:t>Załóż na rękę pacjenta namydloną myjkę, polej krocze wodą i poproś pacjenta aby się podmył</w:t>
            </w:r>
          </w:p>
          <w:p w14:paraId="44C16EF1" w14:textId="77777777" w:rsidR="000906AE" w:rsidRPr="000906AE" w:rsidRDefault="000906AE" w:rsidP="000906AE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AE">
              <w:rPr>
                <w:rFonts w:ascii="Times New Roman" w:hAnsi="Times New Roman" w:cs="Times New Roman"/>
                <w:sz w:val="24"/>
                <w:szCs w:val="24"/>
              </w:rPr>
              <w:t>Spłucz krocze wodą z dzbanka, pamiętaj o szczególnej intymności</w:t>
            </w:r>
          </w:p>
          <w:p w14:paraId="4BC9F7A8" w14:textId="77777777" w:rsidR="000906AE" w:rsidRPr="000906AE" w:rsidRDefault="000906AE" w:rsidP="000906AE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AE">
              <w:rPr>
                <w:rFonts w:ascii="Times New Roman" w:hAnsi="Times New Roman" w:cs="Times New Roman"/>
                <w:sz w:val="24"/>
                <w:szCs w:val="24"/>
              </w:rPr>
              <w:t>Zdejmij myjkę z ręki pacjenta – uchwyć myjkę za brzeg mankietu tak, aby strona wewnętrzna została wywinięta na zewnątrz</w:t>
            </w:r>
          </w:p>
          <w:p w14:paraId="1E2EB549" w14:textId="77777777" w:rsidR="000906AE" w:rsidRPr="000906AE" w:rsidRDefault="000906AE" w:rsidP="000906AE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AE">
              <w:rPr>
                <w:rFonts w:ascii="Times New Roman" w:hAnsi="Times New Roman" w:cs="Times New Roman"/>
                <w:sz w:val="24"/>
                <w:szCs w:val="24"/>
              </w:rPr>
              <w:t>Podaj pacjentowi ręcznik, aby się wytarł</w:t>
            </w:r>
          </w:p>
          <w:p w14:paraId="00ED6F6A" w14:textId="77777777" w:rsidR="000906AE" w:rsidRPr="000906AE" w:rsidRDefault="000906AE" w:rsidP="000906AE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AE">
              <w:rPr>
                <w:rFonts w:ascii="Times New Roman" w:hAnsi="Times New Roman" w:cs="Times New Roman"/>
                <w:sz w:val="24"/>
                <w:szCs w:val="24"/>
              </w:rPr>
              <w:t xml:space="preserve">Spłucz ręce pacjentowi i podaj ręcznik i </w:t>
            </w:r>
            <w:proofErr w:type="spellStart"/>
            <w:r w:rsidRPr="000906AE">
              <w:rPr>
                <w:rFonts w:ascii="Times New Roman" w:hAnsi="Times New Roman" w:cs="Times New Roman"/>
                <w:sz w:val="24"/>
                <w:szCs w:val="24"/>
              </w:rPr>
              <w:t>zabież</w:t>
            </w:r>
            <w:proofErr w:type="spellEnd"/>
            <w:r w:rsidRPr="000906AE">
              <w:rPr>
                <w:rFonts w:ascii="Times New Roman" w:hAnsi="Times New Roman" w:cs="Times New Roman"/>
                <w:sz w:val="24"/>
                <w:szCs w:val="24"/>
              </w:rPr>
              <w:t xml:space="preserve"> basen </w:t>
            </w:r>
          </w:p>
        </w:tc>
      </w:tr>
      <w:tr w:rsidR="000906AE" w:rsidRPr="000906AE" w14:paraId="601111CE" w14:textId="77777777" w:rsidTr="000544BA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59AE5" w14:textId="77777777" w:rsidR="000906AE" w:rsidRPr="000906AE" w:rsidRDefault="000906AE" w:rsidP="00054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Mycie krocza kobiety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0444" w14:textId="77777777" w:rsidR="000906AE" w:rsidRPr="000906AE" w:rsidRDefault="000906AE" w:rsidP="000906AE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AE">
              <w:rPr>
                <w:rFonts w:ascii="Times New Roman" w:hAnsi="Times New Roman" w:cs="Times New Roman"/>
                <w:sz w:val="24"/>
                <w:szCs w:val="24"/>
              </w:rPr>
              <w:t>Namydloną myjką umyj krocze w kierunku od góry ku dołowi (od spojenia łonowego do odbytu)</w:t>
            </w:r>
          </w:p>
          <w:p w14:paraId="08348853" w14:textId="77777777" w:rsidR="000906AE" w:rsidRPr="000906AE" w:rsidRDefault="000906AE" w:rsidP="000906AE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AE">
              <w:rPr>
                <w:rFonts w:ascii="Times New Roman" w:hAnsi="Times New Roman" w:cs="Times New Roman"/>
                <w:sz w:val="24"/>
                <w:szCs w:val="24"/>
              </w:rPr>
              <w:t>Spłucz krocze pacjentki wodą z dzbanka</w:t>
            </w:r>
          </w:p>
          <w:p w14:paraId="625E8B40" w14:textId="77777777" w:rsidR="000906AE" w:rsidRPr="000906AE" w:rsidRDefault="000906AE" w:rsidP="000906AE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AE">
              <w:rPr>
                <w:rFonts w:ascii="Times New Roman" w:hAnsi="Times New Roman" w:cs="Times New Roman"/>
                <w:sz w:val="24"/>
                <w:szCs w:val="24"/>
              </w:rPr>
              <w:t>Osusz ręcznikiem i sprawdź czy nie ma stanu zapalnego (zaczerwienienia, obrzęku) na błonach śluzowych i skórze</w:t>
            </w:r>
          </w:p>
        </w:tc>
      </w:tr>
      <w:tr w:rsidR="000906AE" w:rsidRPr="000906AE" w14:paraId="3AF9EFFF" w14:textId="77777777" w:rsidTr="000544BA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4F9D6" w14:textId="77777777" w:rsidR="000906AE" w:rsidRPr="000906AE" w:rsidRDefault="000906AE" w:rsidP="00054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Mycie krocza mężczyzny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12CBB" w14:textId="77777777" w:rsidR="000906AE" w:rsidRPr="000906AE" w:rsidRDefault="000906AE" w:rsidP="000906AE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AE">
              <w:rPr>
                <w:rFonts w:ascii="Times New Roman" w:hAnsi="Times New Roman" w:cs="Times New Roman"/>
                <w:sz w:val="24"/>
                <w:szCs w:val="24"/>
              </w:rPr>
              <w:t>Odciągnij napletek i delikatnie zmyj żołądź gazikiem zwilżonym wodą, następnie naciągnij napletek tak, by pokrywał żołądź</w:t>
            </w:r>
          </w:p>
          <w:p w14:paraId="352DDF4C" w14:textId="77777777" w:rsidR="000906AE" w:rsidRPr="000906AE" w:rsidRDefault="000906AE" w:rsidP="000906AE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AE">
              <w:rPr>
                <w:rFonts w:ascii="Times New Roman" w:hAnsi="Times New Roman" w:cs="Times New Roman"/>
                <w:sz w:val="24"/>
                <w:szCs w:val="24"/>
              </w:rPr>
              <w:t>Namocz i namydl myjkę i umyj worek mosznowy oraz okolicę krocza</w:t>
            </w:r>
          </w:p>
          <w:p w14:paraId="3BDC2686" w14:textId="77777777" w:rsidR="000906AE" w:rsidRPr="000906AE" w:rsidRDefault="000906AE" w:rsidP="000906AE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AE">
              <w:rPr>
                <w:rFonts w:ascii="Times New Roman" w:hAnsi="Times New Roman" w:cs="Times New Roman"/>
                <w:sz w:val="24"/>
                <w:szCs w:val="24"/>
              </w:rPr>
              <w:t>Spłucz mydło wodą z dzbanka</w:t>
            </w:r>
          </w:p>
          <w:p w14:paraId="07BEBA33" w14:textId="77777777" w:rsidR="000906AE" w:rsidRPr="000906AE" w:rsidRDefault="000906AE" w:rsidP="000906AE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Osusz ręcznikiem i sprawdź czy nie ma stanu zapalnego (zaczerwienienia, obrzęku) na błonach śluzowych i skórze</w:t>
            </w:r>
          </w:p>
        </w:tc>
      </w:tr>
    </w:tbl>
    <w:p w14:paraId="69DD0463" w14:textId="77777777" w:rsidR="000906AE" w:rsidRPr="000906AE" w:rsidRDefault="000906AE">
      <w:pPr>
        <w:rPr>
          <w:rFonts w:ascii="Times New Roman" w:hAnsi="Times New Roman" w:cs="Times New Roman"/>
          <w:sz w:val="24"/>
          <w:szCs w:val="24"/>
        </w:rPr>
      </w:pPr>
    </w:p>
    <w:p w14:paraId="5EFE3A48" w14:textId="77777777" w:rsidR="000906AE" w:rsidRPr="000906AE" w:rsidRDefault="000906AE">
      <w:pPr>
        <w:rPr>
          <w:rFonts w:ascii="Times New Roman" w:hAnsi="Times New Roman" w:cs="Times New Roman"/>
          <w:sz w:val="24"/>
          <w:szCs w:val="24"/>
        </w:rPr>
      </w:pPr>
    </w:p>
    <w:p w14:paraId="5A0EC0B5" w14:textId="77777777" w:rsidR="000906AE" w:rsidRPr="000906AE" w:rsidRDefault="000906AE">
      <w:pPr>
        <w:rPr>
          <w:rFonts w:ascii="Times New Roman" w:hAnsi="Times New Roman" w:cs="Times New Roman"/>
          <w:sz w:val="24"/>
          <w:szCs w:val="24"/>
        </w:rPr>
      </w:pPr>
    </w:p>
    <w:p w14:paraId="0303D6D2" w14:textId="77777777" w:rsidR="000906AE" w:rsidRPr="000906AE" w:rsidRDefault="000906AE">
      <w:pPr>
        <w:rPr>
          <w:rFonts w:ascii="Times New Roman" w:hAnsi="Times New Roman" w:cs="Times New Roman"/>
          <w:sz w:val="24"/>
          <w:szCs w:val="24"/>
        </w:rPr>
      </w:pPr>
    </w:p>
    <w:p w14:paraId="4554DB74" w14:textId="77777777" w:rsidR="000906AE" w:rsidRPr="000906AE" w:rsidRDefault="000906AE">
      <w:pPr>
        <w:rPr>
          <w:rFonts w:ascii="Times New Roman" w:hAnsi="Times New Roman" w:cs="Times New Roman"/>
          <w:sz w:val="24"/>
          <w:szCs w:val="24"/>
        </w:rPr>
      </w:pPr>
    </w:p>
    <w:p w14:paraId="6373CE94" w14:textId="77777777" w:rsidR="000906AE" w:rsidRPr="000906AE" w:rsidRDefault="000906AE">
      <w:pPr>
        <w:rPr>
          <w:rFonts w:ascii="Times New Roman" w:hAnsi="Times New Roman" w:cs="Times New Roman"/>
          <w:sz w:val="24"/>
          <w:szCs w:val="24"/>
        </w:rPr>
      </w:pPr>
    </w:p>
    <w:p w14:paraId="6CC8E1A6" w14:textId="77777777" w:rsidR="000906AE" w:rsidRPr="000906AE" w:rsidRDefault="000906AE">
      <w:pPr>
        <w:rPr>
          <w:rFonts w:ascii="Times New Roman" w:hAnsi="Times New Roman" w:cs="Times New Roman"/>
          <w:sz w:val="24"/>
          <w:szCs w:val="24"/>
        </w:rPr>
      </w:pPr>
    </w:p>
    <w:p w14:paraId="71858DFE" w14:textId="77777777" w:rsidR="000906AE" w:rsidRPr="000906AE" w:rsidRDefault="000906AE">
      <w:pPr>
        <w:rPr>
          <w:rFonts w:ascii="Times New Roman" w:hAnsi="Times New Roman" w:cs="Times New Roman"/>
          <w:sz w:val="24"/>
          <w:szCs w:val="24"/>
        </w:rPr>
      </w:pPr>
    </w:p>
    <w:sectPr w:rsidR="000906AE" w:rsidRPr="00090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+mn-ea"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726A2A2D"/>
    <w:multiLevelType w:val="hybridMultilevel"/>
    <w:tmpl w:val="93FE0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426"/>
    <w:rsid w:val="000906AE"/>
    <w:rsid w:val="0049377B"/>
    <w:rsid w:val="00542E55"/>
    <w:rsid w:val="006B60CE"/>
    <w:rsid w:val="00962707"/>
    <w:rsid w:val="00975FF8"/>
    <w:rsid w:val="00A6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DFFA"/>
  <w15:chartTrackingRefBased/>
  <w15:docId w15:val="{CF79DA1C-AE98-4DE8-A152-30D00F4A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42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6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Kotrych</dc:creator>
  <cp:keywords/>
  <dc:description/>
  <cp:lastModifiedBy>sekretariat2</cp:lastModifiedBy>
  <cp:revision>2</cp:revision>
  <dcterms:created xsi:type="dcterms:W3CDTF">2020-05-11T12:05:00Z</dcterms:created>
  <dcterms:modified xsi:type="dcterms:W3CDTF">2020-05-11T12:05:00Z</dcterms:modified>
</cp:coreProperties>
</file>